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2DD3" w:rsidRDefault="00782DD3" w:rsidP="00782DD3">
      <w:pPr>
        <w:widowControl w:val="0"/>
        <w:autoSpaceDE w:val="0"/>
        <w:autoSpaceDN w:val="0"/>
        <w:adjustRightInd w:val="0"/>
        <w:jc w:val="center"/>
        <w:rPr>
          <w:rFonts w:ascii="Cambria" w:hAnsi="Cambria" w:cs="Cambria"/>
          <w:b/>
          <w:bCs/>
          <w:color w:val="116F00"/>
        </w:rPr>
      </w:pPr>
      <w:r>
        <w:rPr>
          <w:rFonts w:ascii="Cambria" w:hAnsi="Cambria" w:cs="Cambria"/>
          <w:b/>
          <w:bCs/>
          <w:color w:val="116F00"/>
        </w:rPr>
        <w:t>Girdwood Trails Committee</w:t>
      </w:r>
    </w:p>
    <w:p w:rsidR="00782DD3" w:rsidRDefault="00782DD3" w:rsidP="00782DD3">
      <w:pPr>
        <w:widowControl w:val="0"/>
        <w:autoSpaceDE w:val="0"/>
        <w:autoSpaceDN w:val="0"/>
        <w:adjustRightInd w:val="0"/>
        <w:jc w:val="center"/>
        <w:rPr>
          <w:rFonts w:ascii="Cambria" w:hAnsi="Cambria" w:cs="Cambria"/>
          <w:b/>
          <w:bCs/>
          <w:color w:val="116F00"/>
        </w:rPr>
      </w:pPr>
      <w:r>
        <w:rPr>
          <w:rFonts w:ascii="Cambria" w:hAnsi="Cambria" w:cs="Cambria"/>
          <w:b/>
          <w:bCs/>
          <w:color w:val="116F00"/>
        </w:rPr>
        <w:t>Minutes of Regular Meeting</w:t>
      </w:r>
    </w:p>
    <w:p w:rsidR="00782DD3" w:rsidRDefault="00782DD3" w:rsidP="00782DD3">
      <w:pPr>
        <w:widowControl w:val="0"/>
        <w:autoSpaceDE w:val="0"/>
        <w:autoSpaceDN w:val="0"/>
        <w:adjustRightInd w:val="0"/>
        <w:jc w:val="center"/>
        <w:rPr>
          <w:rFonts w:ascii="Cambria" w:hAnsi="Cambria" w:cs="Cambria"/>
          <w:b/>
          <w:bCs/>
          <w:color w:val="116F00"/>
        </w:rPr>
      </w:pPr>
      <w:r>
        <w:rPr>
          <w:rFonts w:ascii="Cambria" w:hAnsi="Cambria" w:cs="Cambria"/>
          <w:b/>
          <w:bCs/>
          <w:color w:val="116F00"/>
        </w:rPr>
        <w:t>Girdwood Community Center, 7:00 p.m.</w:t>
      </w:r>
    </w:p>
    <w:p w:rsidR="00782DD3" w:rsidRDefault="00782DD3" w:rsidP="00782DD3">
      <w:pPr>
        <w:widowControl w:val="0"/>
        <w:autoSpaceDE w:val="0"/>
        <w:autoSpaceDN w:val="0"/>
        <w:adjustRightInd w:val="0"/>
        <w:jc w:val="center"/>
        <w:rPr>
          <w:rFonts w:ascii="Cambria" w:hAnsi="Cambria" w:cs="Cambria"/>
          <w:b/>
          <w:bCs/>
          <w:color w:val="116F00"/>
        </w:rPr>
      </w:pPr>
      <w:r>
        <w:rPr>
          <w:rFonts w:ascii="Cambria" w:hAnsi="Cambria" w:cs="Cambria"/>
          <w:b/>
          <w:bCs/>
          <w:color w:val="116F00"/>
        </w:rPr>
        <w:t>Tuesday, November 1, 2011</w:t>
      </w:r>
    </w:p>
    <w:p w:rsidR="00782DD3" w:rsidRDefault="00782DD3" w:rsidP="00782DD3">
      <w:pPr>
        <w:widowControl w:val="0"/>
        <w:autoSpaceDE w:val="0"/>
        <w:autoSpaceDN w:val="0"/>
        <w:adjustRightInd w:val="0"/>
        <w:jc w:val="center"/>
        <w:rPr>
          <w:rFonts w:ascii="Cambria" w:hAnsi="Cambria" w:cs="Cambria"/>
          <w:b/>
          <w:bCs/>
          <w:color w:val="116F00"/>
        </w:rPr>
      </w:pPr>
    </w:p>
    <w:p w:rsidR="00782DD3" w:rsidRDefault="00782DD3" w:rsidP="00782DD3">
      <w:pPr>
        <w:widowControl w:val="0"/>
        <w:autoSpaceDE w:val="0"/>
        <w:autoSpaceDN w:val="0"/>
        <w:adjustRightInd w:val="0"/>
        <w:rPr>
          <w:rFonts w:ascii="Cambria" w:hAnsi="Cambria" w:cs="Cambria"/>
          <w:b/>
          <w:bCs/>
        </w:rPr>
      </w:pPr>
      <w:r>
        <w:rPr>
          <w:rFonts w:ascii="Cambria" w:hAnsi="Cambria" w:cs="Cambria"/>
          <w:b/>
          <w:bCs/>
        </w:rPr>
        <w:t>Call to Order</w:t>
      </w:r>
    </w:p>
    <w:p w:rsidR="00782DD3" w:rsidRDefault="00782DD3" w:rsidP="00782DD3">
      <w:pPr>
        <w:widowControl w:val="0"/>
        <w:autoSpaceDE w:val="0"/>
        <w:autoSpaceDN w:val="0"/>
        <w:adjustRightInd w:val="0"/>
        <w:rPr>
          <w:rFonts w:ascii="Cambria" w:hAnsi="Cambria" w:cs="Cambria"/>
        </w:rPr>
      </w:pPr>
      <w:r>
        <w:rPr>
          <w:rFonts w:ascii="Cambria" w:hAnsi="Cambria" w:cs="Cambria"/>
        </w:rPr>
        <w:t xml:space="preserve">Brian Burnett called the meeting to order at 7:05 p.m. Eileen Halverson took minutes. Others present were Norman Starkey, Carol </w:t>
      </w:r>
      <w:proofErr w:type="spellStart"/>
      <w:r>
        <w:rPr>
          <w:rFonts w:ascii="Cambria" w:hAnsi="Cambria" w:cs="Cambria"/>
        </w:rPr>
        <w:t>Sanner</w:t>
      </w:r>
      <w:proofErr w:type="spellEnd"/>
      <w:r>
        <w:rPr>
          <w:rFonts w:ascii="Cambria" w:hAnsi="Cambria" w:cs="Cambria"/>
        </w:rPr>
        <w:t>, Kyle Kidder, Jim Bra</w:t>
      </w:r>
      <w:r w:rsidR="009550E9">
        <w:rPr>
          <w:rFonts w:ascii="Cambria" w:hAnsi="Cambria" w:cs="Cambria"/>
        </w:rPr>
        <w:t xml:space="preserve">ham, Dana Durham, Michelle </w:t>
      </w:r>
      <w:proofErr w:type="spellStart"/>
      <w:r w:rsidR="009550E9">
        <w:rPr>
          <w:rFonts w:ascii="Cambria" w:hAnsi="Cambria" w:cs="Cambria"/>
        </w:rPr>
        <w:t>Tenn</w:t>
      </w:r>
      <w:r>
        <w:rPr>
          <w:rFonts w:ascii="Cambria" w:hAnsi="Cambria" w:cs="Cambria"/>
        </w:rPr>
        <w:t>y</w:t>
      </w:r>
      <w:proofErr w:type="spellEnd"/>
      <w:r>
        <w:rPr>
          <w:rFonts w:ascii="Cambria" w:hAnsi="Cambria" w:cs="Cambria"/>
        </w:rPr>
        <w:t xml:space="preserve">, Diana Livingston and David </w:t>
      </w:r>
      <w:proofErr w:type="spellStart"/>
      <w:r>
        <w:rPr>
          <w:rFonts w:ascii="Cambria" w:hAnsi="Cambria" w:cs="Cambria"/>
        </w:rPr>
        <w:t>Ilse</w:t>
      </w:r>
      <w:proofErr w:type="spellEnd"/>
    </w:p>
    <w:p w:rsidR="00782DD3" w:rsidRDefault="00782DD3" w:rsidP="00782DD3">
      <w:pPr>
        <w:widowControl w:val="0"/>
        <w:autoSpaceDE w:val="0"/>
        <w:autoSpaceDN w:val="0"/>
        <w:adjustRightInd w:val="0"/>
        <w:rPr>
          <w:rFonts w:ascii="Cambria" w:hAnsi="Cambria" w:cs="Cambria"/>
        </w:rPr>
      </w:pPr>
    </w:p>
    <w:p w:rsidR="00782DD3" w:rsidRDefault="00782DD3" w:rsidP="00782DD3">
      <w:pPr>
        <w:widowControl w:val="0"/>
        <w:autoSpaceDE w:val="0"/>
        <w:autoSpaceDN w:val="0"/>
        <w:adjustRightInd w:val="0"/>
        <w:rPr>
          <w:rFonts w:ascii="Cambria" w:hAnsi="Cambria" w:cs="Cambria"/>
          <w:b/>
          <w:bCs/>
        </w:rPr>
      </w:pPr>
      <w:r>
        <w:rPr>
          <w:rFonts w:ascii="Cambria" w:hAnsi="Cambria" w:cs="Cambria"/>
          <w:b/>
          <w:bCs/>
        </w:rPr>
        <w:t>Approval of Agenda</w:t>
      </w:r>
    </w:p>
    <w:p w:rsidR="00782DD3" w:rsidRDefault="009550E9" w:rsidP="00782DD3">
      <w:pPr>
        <w:widowControl w:val="0"/>
        <w:autoSpaceDE w:val="0"/>
        <w:autoSpaceDN w:val="0"/>
        <w:adjustRightInd w:val="0"/>
        <w:rPr>
          <w:rFonts w:ascii="Cambria" w:hAnsi="Cambria" w:cs="Cambria"/>
        </w:rPr>
      </w:pPr>
      <w:r>
        <w:rPr>
          <w:rFonts w:ascii="Cambria" w:hAnsi="Cambria" w:cs="Cambria"/>
        </w:rPr>
        <w:t>The a</w:t>
      </w:r>
      <w:r w:rsidR="00782DD3">
        <w:rPr>
          <w:rFonts w:ascii="Cambria" w:hAnsi="Cambria" w:cs="Cambria"/>
        </w:rPr>
        <w:t>genda was approved</w:t>
      </w:r>
      <w:r>
        <w:rPr>
          <w:rFonts w:ascii="Cambria" w:hAnsi="Cambria" w:cs="Cambria"/>
        </w:rPr>
        <w:t xml:space="preserve"> as written</w:t>
      </w:r>
      <w:r w:rsidR="00782DD3">
        <w:rPr>
          <w:rFonts w:ascii="Cambria" w:hAnsi="Cambria" w:cs="Cambria"/>
        </w:rPr>
        <w:t xml:space="preserve">. </w:t>
      </w:r>
    </w:p>
    <w:p w:rsidR="00782DD3" w:rsidRDefault="00782DD3" w:rsidP="00782DD3">
      <w:pPr>
        <w:widowControl w:val="0"/>
        <w:autoSpaceDE w:val="0"/>
        <w:autoSpaceDN w:val="0"/>
        <w:adjustRightInd w:val="0"/>
        <w:rPr>
          <w:rFonts w:ascii="Cambria" w:hAnsi="Cambria" w:cs="Cambria"/>
        </w:rPr>
      </w:pPr>
    </w:p>
    <w:p w:rsidR="00782DD3" w:rsidRDefault="00782DD3" w:rsidP="00782DD3">
      <w:pPr>
        <w:widowControl w:val="0"/>
        <w:autoSpaceDE w:val="0"/>
        <w:autoSpaceDN w:val="0"/>
        <w:adjustRightInd w:val="0"/>
        <w:rPr>
          <w:rFonts w:ascii="Cambria" w:hAnsi="Cambria" w:cs="Cambria"/>
          <w:b/>
          <w:bCs/>
        </w:rPr>
      </w:pPr>
      <w:r>
        <w:rPr>
          <w:rFonts w:ascii="Cambria" w:hAnsi="Cambria" w:cs="Cambria"/>
          <w:b/>
          <w:bCs/>
        </w:rPr>
        <w:t>Approval of Minutes, October 4, 2011</w:t>
      </w:r>
    </w:p>
    <w:p w:rsidR="00782DD3" w:rsidRDefault="00782DD3" w:rsidP="00782DD3">
      <w:pPr>
        <w:widowControl w:val="0"/>
        <w:autoSpaceDE w:val="0"/>
        <w:autoSpaceDN w:val="0"/>
        <w:adjustRightInd w:val="0"/>
        <w:rPr>
          <w:rFonts w:ascii="Cambria" w:hAnsi="Cambria" w:cs="Cambria"/>
        </w:rPr>
      </w:pPr>
      <w:r>
        <w:rPr>
          <w:rFonts w:ascii="Cambria" w:hAnsi="Cambria" w:cs="Cambria"/>
        </w:rPr>
        <w:t>The minutes were approved as written.</w:t>
      </w:r>
    </w:p>
    <w:p w:rsidR="00782DD3" w:rsidRDefault="00782DD3" w:rsidP="00782DD3">
      <w:pPr>
        <w:widowControl w:val="0"/>
        <w:autoSpaceDE w:val="0"/>
        <w:autoSpaceDN w:val="0"/>
        <w:adjustRightInd w:val="0"/>
        <w:rPr>
          <w:rFonts w:ascii="Cambria" w:hAnsi="Cambria" w:cs="Cambria"/>
        </w:rPr>
      </w:pPr>
    </w:p>
    <w:p w:rsidR="00DE756E" w:rsidRDefault="00782DD3" w:rsidP="00782DD3">
      <w:pPr>
        <w:widowControl w:val="0"/>
        <w:autoSpaceDE w:val="0"/>
        <w:autoSpaceDN w:val="0"/>
        <w:adjustRightInd w:val="0"/>
        <w:rPr>
          <w:rFonts w:ascii="Cambria" w:hAnsi="Cambria" w:cs="Cambria"/>
          <w:b/>
          <w:bCs/>
        </w:rPr>
      </w:pPr>
      <w:r>
        <w:rPr>
          <w:rFonts w:ascii="Cambria" w:hAnsi="Cambria" w:cs="Cambria"/>
          <w:b/>
          <w:bCs/>
        </w:rPr>
        <w:t>Introduction of Guests</w:t>
      </w:r>
    </w:p>
    <w:p w:rsidR="00782DD3" w:rsidRPr="00DE756E" w:rsidRDefault="009550E9" w:rsidP="00782DD3">
      <w:pPr>
        <w:widowControl w:val="0"/>
        <w:autoSpaceDE w:val="0"/>
        <w:autoSpaceDN w:val="0"/>
        <w:adjustRightInd w:val="0"/>
        <w:rPr>
          <w:rFonts w:ascii="Cambria" w:hAnsi="Cambria" w:cs="Cambria"/>
          <w:bCs/>
        </w:rPr>
      </w:pPr>
      <w:r>
        <w:rPr>
          <w:rFonts w:ascii="Cambria" w:hAnsi="Cambria" w:cs="Cambria"/>
          <w:bCs/>
        </w:rPr>
        <w:t xml:space="preserve">David </w:t>
      </w:r>
      <w:proofErr w:type="spellStart"/>
      <w:r>
        <w:rPr>
          <w:rFonts w:ascii="Cambria" w:hAnsi="Cambria" w:cs="Cambria"/>
          <w:bCs/>
        </w:rPr>
        <w:t>Ilse</w:t>
      </w:r>
      <w:proofErr w:type="spellEnd"/>
      <w:r>
        <w:rPr>
          <w:rFonts w:ascii="Cambria" w:hAnsi="Cambria" w:cs="Cambria"/>
          <w:bCs/>
        </w:rPr>
        <w:t xml:space="preserve"> introduced himself as a forest service employee.</w:t>
      </w:r>
    </w:p>
    <w:p w:rsidR="00782DD3" w:rsidRDefault="00782DD3" w:rsidP="00782DD3">
      <w:pPr>
        <w:widowControl w:val="0"/>
        <w:autoSpaceDE w:val="0"/>
        <w:autoSpaceDN w:val="0"/>
        <w:adjustRightInd w:val="0"/>
        <w:rPr>
          <w:rFonts w:ascii="Cambria" w:hAnsi="Cambria" w:cs="Cambria"/>
          <w:b/>
          <w:bCs/>
        </w:rPr>
      </w:pPr>
    </w:p>
    <w:p w:rsidR="00DE756E" w:rsidRDefault="00782DD3" w:rsidP="00782DD3">
      <w:pPr>
        <w:widowControl w:val="0"/>
        <w:autoSpaceDE w:val="0"/>
        <w:autoSpaceDN w:val="0"/>
        <w:adjustRightInd w:val="0"/>
        <w:rPr>
          <w:rFonts w:ascii="Cambria" w:hAnsi="Cambria" w:cs="Cambria"/>
          <w:b/>
          <w:bCs/>
        </w:rPr>
      </w:pPr>
      <w:r>
        <w:rPr>
          <w:rFonts w:ascii="Cambria" w:hAnsi="Cambria" w:cs="Cambria"/>
          <w:b/>
          <w:bCs/>
        </w:rPr>
        <w:t>Old Business</w:t>
      </w:r>
    </w:p>
    <w:p w:rsidR="00DE756E" w:rsidRDefault="0070295B" w:rsidP="00782DD3">
      <w:pPr>
        <w:widowControl w:val="0"/>
        <w:autoSpaceDE w:val="0"/>
        <w:autoSpaceDN w:val="0"/>
        <w:adjustRightInd w:val="0"/>
        <w:rPr>
          <w:rFonts w:ascii="Cambria" w:hAnsi="Cambria" w:cs="Cambria"/>
          <w:b/>
          <w:bCs/>
        </w:rPr>
      </w:pPr>
    </w:p>
    <w:p w:rsidR="00782DD3" w:rsidRPr="00DE756E" w:rsidRDefault="009550E9" w:rsidP="00782DD3">
      <w:pPr>
        <w:widowControl w:val="0"/>
        <w:autoSpaceDE w:val="0"/>
        <w:autoSpaceDN w:val="0"/>
        <w:adjustRightInd w:val="0"/>
        <w:rPr>
          <w:rFonts w:ascii="Cambria" w:hAnsi="Cambria" w:cs="Cambria"/>
          <w:b/>
          <w:bCs/>
          <w:u w:val="single"/>
        </w:rPr>
      </w:pPr>
      <w:r>
        <w:rPr>
          <w:rFonts w:ascii="Cambria" w:hAnsi="Cambria" w:cs="Cambria"/>
          <w:b/>
          <w:bCs/>
          <w:u w:val="single"/>
        </w:rPr>
        <w:t>Trail Issues</w:t>
      </w:r>
    </w:p>
    <w:p w:rsidR="00A27A5F" w:rsidRDefault="00782DD3" w:rsidP="00A27A5F">
      <w:pPr>
        <w:widowControl w:val="0"/>
        <w:autoSpaceDE w:val="0"/>
        <w:autoSpaceDN w:val="0"/>
        <w:adjustRightInd w:val="0"/>
        <w:rPr>
          <w:rFonts w:ascii="Cambria" w:hAnsi="Cambria" w:cs="Cambria"/>
          <w:b/>
          <w:bCs/>
          <w:i/>
          <w:iCs/>
        </w:rPr>
      </w:pPr>
      <w:r w:rsidRPr="00A27A5F">
        <w:rPr>
          <w:rFonts w:ascii="Cambria" w:hAnsi="Cambria" w:cs="Cambria"/>
          <w:b/>
          <w:bCs/>
          <w:i/>
          <w:iCs/>
        </w:rPr>
        <w:t>Hand Tram Renovation</w:t>
      </w:r>
    </w:p>
    <w:p w:rsidR="00A27A5F" w:rsidRDefault="0070295B" w:rsidP="00A27A5F">
      <w:pPr>
        <w:widowControl w:val="0"/>
        <w:autoSpaceDE w:val="0"/>
        <w:autoSpaceDN w:val="0"/>
        <w:adjustRightInd w:val="0"/>
        <w:rPr>
          <w:rFonts w:ascii="Cambria" w:hAnsi="Cambria" w:cs="Cambria"/>
          <w:b/>
          <w:bCs/>
        </w:rPr>
      </w:pPr>
    </w:p>
    <w:p w:rsidR="00A27A5F" w:rsidRPr="00467AF6" w:rsidRDefault="009550E9" w:rsidP="00A27A5F">
      <w:pPr>
        <w:widowControl w:val="0"/>
        <w:autoSpaceDE w:val="0"/>
        <w:autoSpaceDN w:val="0"/>
        <w:adjustRightInd w:val="0"/>
        <w:rPr>
          <w:rFonts w:ascii="Cambria" w:hAnsi="Cambria" w:cs="Cambria"/>
          <w:bCs/>
        </w:rPr>
      </w:pPr>
      <w:r>
        <w:rPr>
          <w:rFonts w:ascii="Cambria" w:hAnsi="Cambria" w:cs="Cambria"/>
          <w:b/>
          <w:bCs/>
        </w:rPr>
        <w:tab/>
      </w:r>
      <w:r w:rsidR="00782DD3" w:rsidRPr="00467AF6">
        <w:rPr>
          <w:rFonts w:ascii="Cambria" w:hAnsi="Cambria" w:cs="Cambria"/>
          <w:bCs/>
        </w:rPr>
        <w:t>Br</w:t>
      </w:r>
      <w:r w:rsidRPr="00467AF6">
        <w:rPr>
          <w:rFonts w:ascii="Cambria" w:hAnsi="Cambria" w:cs="Cambria"/>
          <w:bCs/>
        </w:rPr>
        <w:t>ian e-mailed Aerial Tramways.</w:t>
      </w:r>
      <w:r w:rsidR="00782DD3" w:rsidRPr="00467AF6">
        <w:rPr>
          <w:rFonts w:ascii="Cambria" w:hAnsi="Cambria" w:cs="Cambria"/>
          <w:bCs/>
        </w:rPr>
        <w:t xml:space="preserve"> </w:t>
      </w:r>
      <w:r w:rsidRPr="00467AF6">
        <w:rPr>
          <w:rFonts w:ascii="Cambria" w:hAnsi="Cambria" w:cs="Cambria"/>
          <w:bCs/>
        </w:rPr>
        <w:t xml:space="preserve">They confirmed they are coming, but did not give him a date.  Diana mentioned the RAC grant funds ($50,000 held by the Forest Service for hand tram engineering upgrade recommendations, a maintenance schedule/manual and materials) need to be used by December 2012.  Brian will send </w:t>
      </w:r>
      <w:r>
        <w:rPr>
          <w:rFonts w:ascii="Cambria" w:hAnsi="Cambria" w:cs="Cambria"/>
          <w:bCs/>
        </w:rPr>
        <w:t xml:space="preserve">out </w:t>
      </w:r>
      <w:proofErr w:type="gramStart"/>
      <w:r w:rsidRPr="00467AF6">
        <w:rPr>
          <w:rFonts w:ascii="Cambria" w:hAnsi="Cambria" w:cs="Cambria"/>
          <w:bCs/>
        </w:rPr>
        <w:t>an e</w:t>
      </w:r>
      <w:proofErr w:type="gramEnd"/>
      <w:r w:rsidRPr="00467AF6">
        <w:rPr>
          <w:rFonts w:ascii="Cambria" w:hAnsi="Cambria" w:cs="Cambria"/>
          <w:bCs/>
        </w:rPr>
        <w:t xml:space="preserve">-mail if he gets a date from Aerial Tramways.    </w:t>
      </w:r>
    </w:p>
    <w:p w:rsidR="00A27A5F" w:rsidRPr="00467AF6" w:rsidRDefault="0070295B" w:rsidP="00A27A5F">
      <w:pPr>
        <w:widowControl w:val="0"/>
        <w:autoSpaceDE w:val="0"/>
        <w:autoSpaceDN w:val="0"/>
        <w:adjustRightInd w:val="0"/>
        <w:rPr>
          <w:rFonts w:ascii="Cambria" w:hAnsi="Cambria" w:cs="Cambria"/>
          <w:bCs/>
        </w:rPr>
      </w:pPr>
    </w:p>
    <w:p w:rsidR="0024323B" w:rsidRPr="00A27A5F" w:rsidRDefault="00782DD3" w:rsidP="0024323B">
      <w:pPr>
        <w:widowControl w:val="0"/>
        <w:autoSpaceDE w:val="0"/>
        <w:autoSpaceDN w:val="0"/>
        <w:adjustRightInd w:val="0"/>
        <w:rPr>
          <w:rFonts w:ascii="Cambria" w:hAnsi="Cambria" w:cs="Cambria"/>
          <w:b/>
          <w:bCs/>
        </w:rPr>
      </w:pPr>
      <w:r w:rsidRPr="00A27A5F">
        <w:rPr>
          <w:rFonts w:ascii="Cambria" w:hAnsi="Cambria" w:cs="Cambria"/>
          <w:b/>
          <w:bCs/>
          <w:i/>
          <w:iCs/>
        </w:rPr>
        <w:t>Winter Grooming</w:t>
      </w:r>
    </w:p>
    <w:p w:rsidR="008D17EF" w:rsidRPr="00A27A5F" w:rsidRDefault="0070295B" w:rsidP="00A27A5F">
      <w:pPr>
        <w:widowControl w:val="0"/>
        <w:autoSpaceDE w:val="0"/>
        <w:autoSpaceDN w:val="0"/>
        <w:adjustRightInd w:val="0"/>
        <w:rPr>
          <w:rFonts w:ascii="Cambria" w:hAnsi="Cambria" w:cs="Cambria"/>
          <w:b/>
          <w:bCs/>
        </w:rPr>
      </w:pPr>
    </w:p>
    <w:p w:rsidR="00A27A5F" w:rsidRPr="00467AF6" w:rsidRDefault="009550E9" w:rsidP="00782DD3">
      <w:pPr>
        <w:widowControl w:val="0"/>
        <w:autoSpaceDE w:val="0"/>
        <w:autoSpaceDN w:val="0"/>
        <w:adjustRightInd w:val="0"/>
        <w:rPr>
          <w:rFonts w:ascii="Cambria" w:hAnsi="Cambria" w:cs="Cambria"/>
          <w:bCs/>
        </w:rPr>
      </w:pPr>
      <w:r>
        <w:rPr>
          <w:rFonts w:ascii="Cambria" w:hAnsi="Cambria" w:cs="Cambria"/>
          <w:b/>
          <w:bCs/>
        </w:rPr>
        <w:tab/>
      </w:r>
      <w:r>
        <w:rPr>
          <w:rFonts w:ascii="Cambria" w:hAnsi="Cambria" w:cs="Cambria"/>
          <w:bCs/>
        </w:rPr>
        <w:t>The Nordic Ski Club 5K loop trail</w:t>
      </w:r>
      <w:r w:rsidRPr="00467AF6">
        <w:rPr>
          <w:rFonts w:ascii="Cambria" w:hAnsi="Cambria" w:cs="Cambria"/>
          <w:bCs/>
        </w:rPr>
        <w:t xml:space="preserve"> has </w:t>
      </w:r>
      <w:r>
        <w:rPr>
          <w:rFonts w:ascii="Cambria" w:hAnsi="Cambria" w:cs="Cambria"/>
          <w:bCs/>
        </w:rPr>
        <w:t>been fully cut, but the felled trees have</w:t>
      </w:r>
      <w:r w:rsidRPr="00467AF6">
        <w:rPr>
          <w:rFonts w:ascii="Cambria" w:hAnsi="Cambria" w:cs="Cambria"/>
          <w:bCs/>
        </w:rPr>
        <w:t xml:space="preserve"> not been removed.  Delayed funds may come through early next year and there is a possibility for machinery on the trail in February to remove the deadfall</w:t>
      </w:r>
      <w:r>
        <w:rPr>
          <w:rFonts w:ascii="Cambria" w:hAnsi="Cambria" w:cs="Cambria"/>
          <w:bCs/>
        </w:rPr>
        <w:t>; u</w:t>
      </w:r>
      <w:r w:rsidRPr="00467AF6">
        <w:rPr>
          <w:rFonts w:ascii="Cambria" w:hAnsi="Cambria" w:cs="Cambria"/>
          <w:bCs/>
        </w:rPr>
        <w:t xml:space="preserve">ntil then </w:t>
      </w:r>
      <w:r>
        <w:rPr>
          <w:rFonts w:ascii="Cambria" w:hAnsi="Cambria" w:cs="Cambria"/>
          <w:bCs/>
        </w:rPr>
        <w:t>expect</w:t>
      </w:r>
      <w:r w:rsidRPr="00467AF6">
        <w:rPr>
          <w:rFonts w:ascii="Cambria" w:hAnsi="Cambria" w:cs="Cambria"/>
          <w:bCs/>
        </w:rPr>
        <w:t xml:space="preserve"> out and back skiing like last year. </w:t>
      </w:r>
      <w:r>
        <w:rPr>
          <w:rFonts w:ascii="Cambria" w:hAnsi="Cambria" w:cs="Cambria"/>
          <w:bCs/>
        </w:rPr>
        <w:t xml:space="preserve"> The skiable</w:t>
      </w:r>
      <w:r w:rsidRPr="00467AF6">
        <w:rPr>
          <w:rFonts w:ascii="Cambria" w:hAnsi="Cambria" w:cs="Cambria"/>
          <w:bCs/>
        </w:rPr>
        <w:t xml:space="preserve"> 3K on this trail </w:t>
      </w:r>
      <w:proofErr w:type="gramStart"/>
      <w:r w:rsidRPr="00467AF6">
        <w:rPr>
          <w:rFonts w:ascii="Cambria" w:hAnsi="Cambria" w:cs="Cambria"/>
          <w:bCs/>
        </w:rPr>
        <w:t>brings</w:t>
      </w:r>
      <w:proofErr w:type="gramEnd"/>
      <w:r w:rsidRPr="00467AF6">
        <w:rPr>
          <w:rFonts w:ascii="Cambria" w:hAnsi="Cambria" w:cs="Cambria"/>
          <w:bCs/>
        </w:rPr>
        <w:t xml:space="preserve"> the total groomed trails in Girdwood to approximately 8K.  It takes about five h</w:t>
      </w:r>
      <w:r>
        <w:rPr>
          <w:rFonts w:ascii="Cambria" w:hAnsi="Cambria" w:cs="Cambria"/>
          <w:bCs/>
        </w:rPr>
        <w:t>ours to groom all the trails.  Brian announced that t</w:t>
      </w:r>
      <w:r w:rsidRPr="00467AF6">
        <w:rPr>
          <w:rFonts w:ascii="Cambria" w:hAnsi="Cambria" w:cs="Cambria"/>
          <w:bCs/>
        </w:rPr>
        <w:t>he Gir</w:t>
      </w:r>
      <w:r>
        <w:rPr>
          <w:rFonts w:ascii="Cambria" w:hAnsi="Cambria" w:cs="Cambria"/>
          <w:bCs/>
        </w:rPr>
        <w:t>d</w:t>
      </w:r>
      <w:r w:rsidRPr="00467AF6">
        <w:rPr>
          <w:rFonts w:ascii="Cambria" w:hAnsi="Cambria" w:cs="Cambria"/>
          <w:bCs/>
        </w:rPr>
        <w:t xml:space="preserve">wood Nordic Ski Club </w:t>
      </w:r>
      <w:proofErr w:type="gramStart"/>
      <w:r w:rsidRPr="00467AF6">
        <w:rPr>
          <w:rFonts w:ascii="Cambria" w:hAnsi="Cambria" w:cs="Cambria"/>
          <w:bCs/>
        </w:rPr>
        <w:t>will</w:t>
      </w:r>
      <w:proofErr w:type="gramEnd"/>
      <w:r w:rsidRPr="00467AF6">
        <w:rPr>
          <w:rFonts w:ascii="Cambria" w:hAnsi="Cambria" w:cs="Cambria"/>
          <w:bCs/>
        </w:rPr>
        <w:t xml:space="preserve"> fund $2000 toward fuel for the grooming sled this winter.  </w:t>
      </w:r>
    </w:p>
    <w:p w:rsidR="00A27A5F" w:rsidRPr="00467AF6" w:rsidRDefault="0070295B" w:rsidP="00782DD3">
      <w:pPr>
        <w:widowControl w:val="0"/>
        <w:autoSpaceDE w:val="0"/>
        <w:autoSpaceDN w:val="0"/>
        <w:adjustRightInd w:val="0"/>
        <w:rPr>
          <w:rFonts w:ascii="Cambria" w:hAnsi="Cambria" w:cs="Cambria"/>
          <w:bCs/>
        </w:rPr>
      </w:pPr>
    </w:p>
    <w:p w:rsidR="00A27A5F" w:rsidRPr="00467AF6" w:rsidRDefault="009550E9" w:rsidP="00782DD3">
      <w:pPr>
        <w:widowControl w:val="0"/>
        <w:autoSpaceDE w:val="0"/>
        <w:autoSpaceDN w:val="0"/>
        <w:adjustRightInd w:val="0"/>
        <w:rPr>
          <w:rFonts w:ascii="Cambria" w:hAnsi="Cambria" w:cs="Cambria"/>
          <w:bCs/>
        </w:rPr>
      </w:pPr>
      <w:r w:rsidRPr="00467AF6">
        <w:rPr>
          <w:rFonts w:ascii="Cambria" w:hAnsi="Cambria" w:cs="Cambria"/>
          <w:bCs/>
        </w:rPr>
        <w:tab/>
        <w:t>There will be a meeting at the Day</w:t>
      </w:r>
      <w:r>
        <w:rPr>
          <w:rFonts w:ascii="Cambria" w:hAnsi="Cambria" w:cs="Cambria"/>
          <w:bCs/>
        </w:rPr>
        <w:t xml:space="preserve"> </w:t>
      </w:r>
      <w:r w:rsidRPr="00467AF6">
        <w:rPr>
          <w:rFonts w:ascii="Cambria" w:hAnsi="Cambria" w:cs="Cambria"/>
          <w:bCs/>
        </w:rPr>
        <w:t xml:space="preserve">Lodge on November 8, 2011 at 7pm for groomers.  Brian will email notice of the meeting to last year’s groomers.  Anyone interested in grooming is welcome to attend.  </w:t>
      </w:r>
    </w:p>
    <w:p w:rsidR="00A27A5F" w:rsidRPr="00467AF6" w:rsidRDefault="0070295B" w:rsidP="00782DD3">
      <w:pPr>
        <w:widowControl w:val="0"/>
        <w:autoSpaceDE w:val="0"/>
        <w:autoSpaceDN w:val="0"/>
        <w:adjustRightInd w:val="0"/>
        <w:rPr>
          <w:rFonts w:ascii="Cambria" w:hAnsi="Cambria" w:cs="Cambria"/>
          <w:bCs/>
        </w:rPr>
      </w:pPr>
    </w:p>
    <w:p w:rsidR="00782DD3" w:rsidRPr="00467AF6" w:rsidRDefault="009550E9" w:rsidP="00782DD3">
      <w:pPr>
        <w:widowControl w:val="0"/>
        <w:autoSpaceDE w:val="0"/>
        <w:autoSpaceDN w:val="0"/>
        <w:adjustRightInd w:val="0"/>
        <w:rPr>
          <w:rFonts w:ascii="Cambria" w:hAnsi="Cambria" w:cs="Cambria"/>
          <w:bCs/>
        </w:rPr>
      </w:pPr>
      <w:r w:rsidRPr="00467AF6">
        <w:rPr>
          <w:rFonts w:ascii="Cambria" w:hAnsi="Cambria" w:cs="Cambria"/>
          <w:bCs/>
        </w:rPr>
        <w:tab/>
        <w:t xml:space="preserve">There will be a groomer from the Anchorage Nordic Ski Club hosting a groomers’ </w:t>
      </w:r>
      <w:r>
        <w:rPr>
          <w:rFonts w:ascii="Cambria" w:hAnsi="Cambria" w:cs="Cambria"/>
          <w:bCs/>
        </w:rPr>
        <w:t>clinic in December (snow depende</w:t>
      </w:r>
      <w:r w:rsidRPr="00467AF6">
        <w:rPr>
          <w:rFonts w:ascii="Cambria" w:hAnsi="Cambria" w:cs="Cambria"/>
          <w:bCs/>
        </w:rPr>
        <w:t>nt)</w:t>
      </w:r>
    </w:p>
    <w:p w:rsidR="00782DD3" w:rsidRPr="00467AF6" w:rsidRDefault="00782DD3" w:rsidP="00782DD3">
      <w:pPr>
        <w:widowControl w:val="0"/>
        <w:autoSpaceDE w:val="0"/>
        <w:autoSpaceDN w:val="0"/>
        <w:adjustRightInd w:val="0"/>
        <w:rPr>
          <w:rFonts w:ascii="Cambria" w:hAnsi="Cambria" w:cs="Cambria"/>
          <w:bCs/>
        </w:rPr>
      </w:pPr>
    </w:p>
    <w:p w:rsidR="00A27A5F" w:rsidRPr="00467AF6" w:rsidRDefault="00782DD3" w:rsidP="00782DD3">
      <w:pPr>
        <w:widowControl w:val="0"/>
        <w:autoSpaceDE w:val="0"/>
        <w:autoSpaceDN w:val="0"/>
        <w:adjustRightInd w:val="0"/>
        <w:rPr>
          <w:rFonts w:ascii="Cambria" w:hAnsi="Cambria" w:cs="Cambria"/>
          <w:bCs/>
        </w:rPr>
      </w:pPr>
      <w:r w:rsidRPr="00467AF6">
        <w:rPr>
          <w:rFonts w:ascii="Cambria" w:hAnsi="Cambria" w:cs="Cambria"/>
          <w:bCs/>
        </w:rPr>
        <w:t xml:space="preserve">       </w:t>
      </w:r>
      <w:r w:rsidR="009550E9" w:rsidRPr="00467AF6">
        <w:rPr>
          <w:rFonts w:ascii="Cambria" w:hAnsi="Cambria" w:cs="Cambria"/>
          <w:bCs/>
        </w:rPr>
        <w:t>Eri</w:t>
      </w:r>
      <w:r w:rsidR="009550E9">
        <w:rPr>
          <w:rFonts w:ascii="Cambria" w:hAnsi="Cambria" w:cs="Cambria"/>
          <w:bCs/>
        </w:rPr>
        <w:t>c Flora will offer a free cross-country ski-</w:t>
      </w:r>
      <w:r w:rsidR="009550E9" w:rsidRPr="00467AF6">
        <w:rPr>
          <w:rFonts w:ascii="Cambria" w:hAnsi="Cambria" w:cs="Cambria"/>
          <w:bCs/>
        </w:rPr>
        <w:t xml:space="preserve">waxing clinic at the Race Training Center on November 19, 2011 from 4-6pm. </w:t>
      </w:r>
    </w:p>
    <w:p w:rsidR="00A27A5F" w:rsidRPr="00467AF6" w:rsidRDefault="0070295B" w:rsidP="00782DD3">
      <w:pPr>
        <w:widowControl w:val="0"/>
        <w:autoSpaceDE w:val="0"/>
        <w:autoSpaceDN w:val="0"/>
        <w:adjustRightInd w:val="0"/>
        <w:rPr>
          <w:rFonts w:ascii="Cambria" w:hAnsi="Cambria" w:cs="Cambria"/>
          <w:bCs/>
        </w:rPr>
      </w:pPr>
    </w:p>
    <w:p w:rsidR="00A27A5F" w:rsidRDefault="009550E9" w:rsidP="00782DD3">
      <w:pPr>
        <w:widowControl w:val="0"/>
        <w:autoSpaceDE w:val="0"/>
        <w:autoSpaceDN w:val="0"/>
        <w:adjustRightInd w:val="0"/>
        <w:rPr>
          <w:rFonts w:ascii="Cambria" w:hAnsi="Cambria" w:cs="Cambria"/>
          <w:b/>
          <w:bCs/>
          <w:i/>
        </w:rPr>
      </w:pPr>
      <w:r>
        <w:rPr>
          <w:rFonts w:ascii="Cambria" w:hAnsi="Cambria" w:cs="Cambria"/>
          <w:b/>
          <w:bCs/>
          <w:i/>
        </w:rPr>
        <w:t>Beaver Pond Trail Work</w:t>
      </w:r>
    </w:p>
    <w:p w:rsidR="00A27A5F" w:rsidRDefault="0070295B" w:rsidP="00782DD3">
      <w:pPr>
        <w:widowControl w:val="0"/>
        <w:autoSpaceDE w:val="0"/>
        <w:autoSpaceDN w:val="0"/>
        <w:adjustRightInd w:val="0"/>
        <w:rPr>
          <w:rFonts w:ascii="Cambria" w:hAnsi="Cambria" w:cs="Cambria"/>
          <w:b/>
          <w:bCs/>
          <w:i/>
        </w:rPr>
      </w:pPr>
    </w:p>
    <w:p w:rsidR="00A27A5F" w:rsidRPr="00467AF6" w:rsidRDefault="009550E9" w:rsidP="00782DD3">
      <w:pPr>
        <w:widowControl w:val="0"/>
        <w:autoSpaceDE w:val="0"/>
        <w:autoSpaceDN w:val="0"/>
        <w:adjustRightInd w:val="0"/>
        <w:rPr>
          <w:rFonts w:ascii="Cambria" w:hAnsi="Cambria" w:cs="Cambria"/>
          <w:bCs/>
        </w:rPr>
      </w:pPr>
      <w:r>
        <w:rPr>
          <w:rFonts w:ascii="Cambria" w:hAnsi="Cambria" w:cs="Cambria"/>
          <w:b/>
          <w:bCs/>
          <w:i/>
        </w:rPr>
        <w:tab/>
      </w:r>
      <w:r w:rsidRPr="00467AF6">
        <w:rPr>
          <w:rFonts w:ascii="Cambria" w:hAnsi="Cambria" w:cs="Cambria"/>
          <w:bCs/>
        </w:rPr>
        <w:t xml:space="preserve">The switchbacks on the far end completely washed out in the rain.   There was good work done by the Youth in Parks trail crew this summer.  </w:t>
      </w:r>
    </w:p>
    <w:p w:rsidR="00A27A5F" w:rsidRDefault="0070295B" w:rsidP="00782DD3">
      <w:pPr>
        <w:widowControl w:val="0"/>
        <w:autoSpaceDE w:val="0"/>
        <w:autoSpaceDN w:val="0"/>
        <w:adjustRightInd w:val="0"/>
        <w:rPr>
          <w:rFonts w:ascii="Cambria" w:hAnsi="Cambria" w:cs="Cambria"/>
          <w:b/>
          <w:bCs/>
        </w:rPr>
      </w:pPr>
    </w:p>
    <w:p w:rsidR="00467AF6" w:rsidRDefault="00782DD3" w:rsidP="00782DD3">
      <w:pPr>
        <w:widowControl w:val="0"/>
        <w:autoSpaceDE w:val="0"/>
        <w:autoSpaceDN w:val="0"/>
        <w:adjustRightInd w:val="0"/>
        <w:rPr>
          <w:rFonts w:ascii="Cambria" w:hAnsi="Cambria" w:cs="Cambria"/>
          <w:b/>
          <w:bCs/>
          <w:i/>
          <w:iCs/>
        </w:rPr>
      </w:pPr>
      <w:r>
        <w:rPr>
          <w:rFonts w:ascii="Cambria" w:hAnsi="Cambria" w:cs="Cambria"/>
          <w:b/>
          <w:bCs/>
          <w:i/>
          <w:iCs/>
        </w:rPr>
        <w:t>Letter to USFS—Bridg</w:t>
      </w:r>
      <w:r w:rsidR="009550E9">
        <w:rPr>
          <w:rFonts w:ascii="Cambria" w:hAnsi="Cambria" w:cs="Cambria"/>
          <w:b/>
          <w:bCs/>
          <w:i/>
          <w:iCs/>
        </w:rPr>
        <w:t>e</w:t>
      </w:r>
    </w:p>
    <w:p w:rsidR="00467AF6" w:rsidRDefault="009550E9" w:rsidP="00782DD3">
      <w:pPr>
        <w:widowControl w:val="0"/>
        <w:autoSpaceDE w:val="0"/>
        <w:autoSpaceDN w:val="0"/>
        <w:adjustRightInd w:val="0"/>
        <w:rPr>
          <w:rFonts w:ascii="Cambria" w:hAnsi="Cambria" w:cs="Cambria"/>
          <w:b/>
          <w:bCs/>
          <w:i/>
          <w:iCs/>
        </w:rPr>
      </w:pPr>
      <w:r>
        <w:rPr>
          <w:rFonts w:ascii="Cambria" w:hAnsi="Cambria" w:cs="Cambria"/>
          <w:b/>
          <w:bCs/>
          <w:i/>
          <w:iCs/>
        </w:rPr>
        <w:tab/>
      </w:r>
      <w:r w:rsidR="00782DD3">
        <w:rPr>
          <w:rFonts w:ascii="Cambria" w:hAnsi="Cambria" w:cs="Cambria"/>
          <w:b/>
          <w:bCs/>
        </w:rPr>
        <w:t xml:space="preserve"> </w:t>
      </w:r>
      <w:r>
        <w:rPr>
          <w:rFonts w:ascii="Cambria" w:hAnsi="Cambria" w:cs="Cambria"/>
          <w:bCs/>
        </w:rPr>
        <w:t>No action</w:t>
      </w:r>
      <w:r w:rsidR="00782DD3" w:rsidRPr="00467AF6">
        <w:rPr>
          <w:rFonts w:ascii="Cambria" w:hAnsi="Cambria" w:cs="Cambria"/>
          <w:bCs/>
        </w:rPr>
        <w:t>.</w:t>
      </w:r>
    </w:p>
    <w:p w:rsidR="00467AF6" w:rsidRDefault="0070295B" w:rsidP="00782DD3">
      <w:pPr>
        <w:widowControl w:val="0"/>
        <w:autoSpaceDE w:val="0"/>
        <w:autoSpaceDN w:val="0"/>
        <w:adjustRightInd w:val="0"/>
        <w:rPr>
          <w:rFonts w:ascii="Cambria" w:hAnsi="Cambria" w:cs="Cambria"/>
          <w:b/>
          <w:bCs/>
          <w:i/>
          <w:iCs/>
        </w:rPr>
      </w:pPr>
    </w:p>
    <w:p w:rsidR="00EE362C" w:rsidRDefault="00782DD3" w:rsidP="00782DD3">
      <w:pPr>
        <w:widowControl w:val="0"/>
        <w:autoSpaceDE w:val="0"/>
        <w:autoSpaceDN w:val="0"/>
        <w:adjustRightInd w:val="0"/>
        <w:rPr>
          <w:rFonts w:ascii="Cambria" w:hAnsi="Cambria" w:cs="Cambria"/>
          <w:b/>
          <w:bCs/>
          <w:i/>
          <w:iCs/>
        </w:rPr>
      </w:pPr>
      <w:r>
        <w:rPr>
          <w:rFonts w:ascii="Cambria" w:hAnsi="Cambria" w:cs="Cambria"/>
          <w:b/>
          <w:bCs/>
          <w:i/>
          <w:iCs/>
        </w:rPr>
        <w:t>Other Trail Issues</w:t>
      </w:r>
    </w:p>
    <w:p w:rsidR="00EE362C" w:rsidRDefault="0070295B" w:rsidP="00782DD3">
      <w:pPr>
        <w:widowControl w:val="0"/>
        <w:autoSpaceDE w:val="0"/>
        <w:autoSpaceDN w:val="0"/>
        <w:adjustRightInd w:val="0"/>
        <w:rPr>
          <w:rFonts w:ascii="Cambria" w:hAnsi="Cambria" w:cs="Cambria"/>
          <w:bCs/>
          <w:iCs/>
        </w:rPr>
      </w:pPr>
    </w:p>
    <w:p w:rsidR="009E4051" w:rsidRDefault="009550E9" w:rsidP="00EE362C">
      <w:pPr>
        <w:widowControl w:val="0"/>
        <w:autoSpaceDE w:val="0"/>
        <w:autoSpaceDN w:val="0"/>
        <w:adjustRightInd w:val="0"/>
        <w:rPr>
          <w:rFonts w:ascii="Cambria" w:hAnsi="Cambria" w:cs="Cambria"/>
          <w:bCs/>
          <w:iCs/>
        </w:rPr>
      </w:pPr>
      <w:r>
        <w:rPr>
          <w:rFonts w:ascii="Cambria" w:hAnsi="Cambria" w:cs="Cambria"/>
          <w:bCs/>
          <w:iCs/>
        </w:rPr>
        <w:tab/>
        <w:t xml:space="preserve">Kyle investigated the California Creek Trailhead area referenced in the Chugach State Park New Draft Plan.  There are approximately 3.3 acres of land by the California Creek </w:t>
      </w:r>
      <w:proofErr w:type="gramStart"/>
      <w:r>
        <w:rPr>
          <w:rFonts w:ascii="Cambria" w:hAnsi="Cambria" w:cs="Cambria"/>
          <w:bCs/>
          <w:iCs/>
        </w:rPr>
        <w:t>bridge</w:t>
      </w:r>
      <w:proofErr w:type="gramEnd"/>
      <w:r>
        <w:rPr>
          <w:rFonts w:ascii="Cambria" w:hAnsi="Cambria" w:cs="Cambria"/>
          <w:bCs/>
          <w:iCs/>
        </w:rPr>
        <w:t xml:space="preserve"> on Crow Creek road dedicated since the 1960s.  The municipality rejected the parcel for HLB in 1978 and in 1980 the State of Alaska DNR-DLMW entered an Interagency Land Management Agreement (ILMA) with Division of Parks and Outdoor Recreation.  The ILMA is valid for 40 years.  Kyle spoke with Matt </w:t>
      </w:r>
      <w:proofErr w:type="spellStart"/>
      <w:r>
        <w:rPr>
          <w:rFonts w:ascii="Cambria" w:hAnsi="Cambria" w:cs="Cambria"/>
          <w:bCs/>
          <w:iCs/>
        </w:rPr>
        <w:t>Wedeking</w:t>
      </w:r>
      <w:proofErr w:type="spellEnd"/>
      <w:r>
        <w:rPr>
          <w:rFonts w:ascii="Cambria" w:hAnsi="Cambria" w:cs="Cambria"/>
          <w:bCs/>
          <w:iCs/>
        </w:rPr>
        <w:t xml:space="preserve"> and got the impression Parks would be willing to dissolve the agreement.  The parcel would be difficult to develop as a trailhead anyway due to its shape.  Since a line survey already exists Kyle suggests developing an easement for Abe’s trail instead.  </w:t>
      </w:r>
    </w:p>
    <w:p w:rsidR="009E4051" w:rsidRDefault="0070295B" w:rsidP="00EE362C">
      <w:pPr>
        <w:widowControl w:val="0"/>
        <w:autoSpaceDE w:val="0"/>
        <w:autoSpaceDN w:val="0"/>
        <w:adjustRightInd w:val="0"/>
        <w:rPr>
          <w:rFonts w:ascii="Cambria" w:hAnsi="Cambria" w:cs="Cambria"/>
          <w:bCs/>
          <w:iCs/>
        </w:rPr>
      </w:pPr>
    </w:p>
    <w:p w:rsidR="00DC2C56" w:rsidRDefault="009550E9" w:rsidP="00EE362C">
      <w:pPr>
        <w:widowControl w:val="0"/>
        <w:autoSpaceDE w:val="0"/>
        <w:autoSpaceDN w:val="0"/>
        <w:adjustRightInd w:val="0"/>
        <w:rPr>
          <w:rFonts w:ascii="Cambria" w:hAnsi="Cambria" w:cs="Cambria"/>
          <w:bCs/>
          <w:iCs/>
        </w:rPr>
      </w:pPr>
      <w:r>
        <w:rPr>
          <w:rFonts w:ascii="Cambria" w:hAnsi="Cambria" w:cs="Cambria"/>
          <w:bCs/>
          <w:iCs/>
        </w:rPr>
        <w:tab/>
        <w:t>Kyle works for DNR developing easements on state land for trails.  His position is supported by grants.  He is gathering letters of support for the grants and hopes to have them by November 15, 2011.  Brian will forward a sample letter of support for Kyle’s grant-supported position to all trails committee members for individual action.  A letter of support from the trails committee will be on the agenda next month for a vote.</w:t>
      </w:r>
    </w:p>
    <w:p w:rsidR="00EE362C" w:rsidRDefault="0070295B" w:rsidP="00EE362C">
      <w:pPr>
        <w:widowControl w:val="0"/>
        <w:autoSpaceDE w:val="0"/>
        <w:autoSpaceDN w:val="0"/>
        <w:adjustRightInd w:val="0"/>
        <w:rPr>
          <w:rFonts w:ascii="Cambria" w:hAnsi="Cambria" w:cs="Cambria"/>
          <w:b/>
          <w:bCs/>
        </w:rPr>
      </w:pPr>
    </w:p>
    <w:p w:rsidR="00782DD3" w:rsidRPr="00DC2C56" w:rsidRDefault="00782DD3" w:rsidP="00EE362C">
      <w:pPr>
        <w:widowControl w:val="0"/>
        <w:autoSpaceDE w:val="0"/>
        <w:autoSpaceDN w:val="0"/>
        <w:adjustRightInd w:val="0"/>
        <w:rPr>
          <w:rFonts w:ascii="Cambria" w:hAnsi="Cambria" w:cs="Cambria"/>
          <w:b/>
          <w:bCs/>
          <w:iCs/>
          <w:u w:val="single"/>
        </w:rPr>
      </w:pPr>
      <w:r w:rsidRPr="00DC2C56">
        <w:rPr>
          <w:rFonts w:ascii="Cambria" w:hAnsi="Cambria" w:cs="Cambria"/>
          <w:b/>
          <w:bCs/>
          <w:iCs/>
          <w:u w:val="single"/>
        </w:rPr>
        <w:t>Budget and Grants</w:t>
      </w:r>
    </w:p>
    <w:p w:rsidR="00782DD3" w:rsidRPr="00DC2C56" w:rsidRDefault="009550E9" w:rsidP="00782DD3">
      <w:pPr>
        <w:widowControl w:val="0"/>
        <w:autoSpaceDE w:val="0"/>
        <w:autoSpaceDN w:val="0"/>
        <w:adjustRightInd w:val="0"/>
        <w:rPr>
          <w:rFonts w:ascii="Cambria" w:hAnsi="Cambria" w:cs="Cambria"/>
          <w:bCs/>
        </w:rPr>
      </w:pPr>
      <w:r>
        <w:rPr>
          <w:rFonts w:ascii="Cambria" w:hAnsi="Cambria" w:cs="Cambria"/>
          <w:bCs/>
        </w:rPr>
        <w:t>No discussion.</w:t>
      </w:r>
    </w:p>
    <w:p w:rsidR="00782DD3" w:rsidRDefault="00782DD3" w:rsidP="00782DD3">
      <w:pPr>
        <w:widowControl w:val="0"/>
        <w:autoSpaceDE w:val="0"/>
        <w:autoSpaceDN w:val="0"/>
        <w:adjustRightInd w:val="0"/>
        <w:rPr>
          <w:rFonts w:ascii="Cambria" w:hAnsi="Cambria" w:cs="Cambria"/>
        </w:rPr>
      </w:pPr>
    </w:p>
    <w:p w:rsidR="00782DD3" w:rsidRPr="00DC2C56" w:rsidRDefault="00782DD3" w:rsidP="00782DD3">
      <w:pPr>
        <w:widowControl w:val="0"/>
        <w:autoSpaceDE w:val="0"/>
        <w:autoSpaceDN w:val="0"/>
        <w:adjustRightInd w:val="0"/>
        <w:rPr>
          <w:rFonts w:ascii="Cambria" w:hAnsi="Cambria" w:cs="Cambria"/>
          <w:b/>
          <w:iCs/>
          <w:u w:val="single"/>
        </w:rPr>
      </w:pPr>
      <w:r w:rsidRPr="00DC2C56">
        <w:rPr>
          <w:rFonts w:ascii="Cambria" w:hAnsi="Cambria" w:cs="Cambria"/>
          <w:b/>
          <w:iCs/>
          <w:u w:val="single"/>
        </w:rPr>
        <w:t>Updates</w:t>
      </w:r>
    </w:p>
    <w:p w:rsidR="00567959" w:rsidRPr="00DC2C56" w:rsidRDefault="0070295B" w:rsidP="00567959">
      <w:pPr>
        <w:widowControl w:val="0"/>
        <w:autoSpaceDE w:val="0"/>
        <w:autoSpaceDN w:val="0"/>
        <w:adjustRightInd w:val="0"/>
        <w:rPr>
          <w:rFonts w:ascii="Helvetica" w:hAnsi="Helvetica" w:cs="Helvetica"/>
        </w:rPr>
      </w:pPr>
    </w:p>
    <w:p w:rsidR="00567959" w:rsidRDefault="00782DD3" w:rsidP="00567959">
      <w:pPr>
        <w:widowControl w:val="0"/>
        <w:autoSpaceDE w:val="0"/>
        <w:autoSpaceDN w:val="0"/>
        <w:adjustRightInd w:val="0"/>
        <w:rPr>
          <w:rFonts w:ascii="Cambria" w:hAnsi="Cambria" w:cs="Cambria"/>
          <w:b/>
          <w:i/>
        </w:rPr>
      </w:pPr>
      <w:proofErr w:type="spellStart"/>
      <w:r w:rsidRPr="00567959">
        <w:rPr>
          <w:rFonts w:ascii="Cambria" w:hAnsi="Cambria" w:cs="Cambria"/>
          <w:b/>
          <w:i/>
        </w:rPr>
        <w:t>MoU</w:t>
      </w:r>
      <w:proofErr w:type="spellEnd"/>
      <w:r w:rsidRPr="00567959">
        <w:rPr>
          <w:rFonts w:ascii="Cambria" w:hAnsi="Cambria" w:cs="Cambria"/>
          <w:b/>
          <w:i/>
        </w:rPr>
        <w:t>-MOA Legal</w:t>
      </w:r>
    </w:p>
    <w:p w:rsidR="00567959" w:rsidRDefault="0070295B" w:rsidP="00567959">
      <w:pPr>
        <w:widowControl w:val="0"/>
        <w:autoSpaceDE w:val="0"/>
        <w:autoSpaceDN w:val="0"/>
        <w:adjustRightInd w:val="0"/>
        <w:rPr>
          <w:rFonts w:ascii="Cambria" w:hAnsi="Cambria" w:cs="Cambria"/>
        </w:rPr>
      </w:pPr>
    </w:p>
    <w:p w:rsidR="00567959" w:rsidRDefault="009550E9" w:rsidP="00782DD3">
      <w:pPr>
        <w:widowControl w:val="0"/>
        <w:autoSpaceDE w:val="0"/>
        <w:autoSpaceDN w:val="0"/>
        <w:adjustRightInd w:val="0"/>
        <w:rPr>
          <w:rFonts w:ascii="Cambria" w:hAnsi="Cambria" w:cs="Cambria"/>
        </w:rPr>
      </w:pPr>
      <w:r>
        <w:rPr>
          <w:rFonts w:ascii="Cambria" w:hAnsi="Cambria" w:cs="Cambria"/>
        </w:rPr>
        <w:tab/>
      </w:r>
      <w:r w:rsidR="00782DD3">
        <w:rPr>
          <w:rFonts w:ascii="Cambria" w:hAnsi="Cambria" w:cs="Cambria"/>
        </w:rPr>
        <w:t>Janice Crocker, GBOS Parks and Recreation Supervisor,</w:t>
      </w:r>
      <w:r>
        <w:rPr>
          <w:rFonts w:ascii="Cambria" w:hAnsi="Cambria" w:cs="Cambria"/>
        </w:rPr>
        <w:t xml:space="preserve"> reported via email that </w:t>
      </w:r>
      <w:r w:rsidR="00782DD3" w:rsidRPr="00467AF6">
        <w:rPr>
          <w:rFonts w:ascii="Cambria" w:hAnsi="Cambria" w:cs="Cambria"/>
        </w:rPr>
        <w:t xml:space="preserve">John </w:t>
      </w:r>
      <w:proofErr w:type="spellStart"/>
      <w:r w:rsidR="00782DD3" w:rsidRPr="00467AF6">
        <w:rPr>
          <w:rFonts w:ascii="Cambria" w:hAnsi="Cambria" w:cs="Cambria"/>
        </w:rPr>
        <w:t>Ro</w:t>
      </w:r>
      <w:r>
        <w:rPr>
          <w:rFonts w:ascii="Cambria" w:hAnsi="Cambria" w:cs="Cambria"/>
        </w:rPr>
        <w:t>dda</w:t>
      </w:r>
      <w:proofErr w:type="spellEnd"/>
      <w:r>
        <w:rPr>
          <w:rFonts w:ascii="Cambria" w:hAnsi="Cambria" w:cs="Cambria"/>
        </w:rPr>
        <w:t xml:space="preserve">, MOA Parks and Recreation, received the updated Forest Service Agreement and the document is in legal.  John </w:t>
      </w:r>
      <w:proofErr w:type="spellStart"/>
      <w:r>
        <w:rPr>
          <w:rFonts w:ascii="Cambria" w:hAnsi="Cambria" w:cs="Cambria"/>
        </w:rPr>
        <w:t>Rodda</w:t>
      </w:r>
      <w:proofErr w:type="spellEnd"/>
      <w:r>
        <w:rPr>
          <w:rFonts w:ascii="Cambria" w:hAnsi="Cambria" w:cs="Cambria"/>
        </w:rPr>
        <w:t xml:space="preserve"> does not anticipate it taking very long to get signed.  </w:t>
      </w:r>
    </w:p>
    <w:p w:rsidR="00567959" w:rsidRDefault="0070295B" w:rsidP="00782DD3">
      <w:pPr>
        <w:widowControl w:val="0"/>
        <w:autoSpaceDE w:val="0"/>
        <w:autoSpaceDN w:val="0"/>
        <w:adjustRightInd w:val="0"/>
        <w:rPr>
          <w:rFonts w:ascii="Cambria" w:hAnsi="Cambria" w:cs="Cambria"/>
        </w:rPr>
      </w:pPr>
    </w:p>
    <w:p w:rsidR="00384872" w:rsidRDefault="009550E9" w:rsidP="00782DD3">
      <w:pPr>
        <w:widowControl w:val="0"/>
        <w:autoSpaceDE w:val="0"/>
        <w:autoSpaceDN w:val="0"/>
        <w:adjustRightInd w:val="0"/>
        <w:rPr>
          <w:rFonts w:ascii="Cambria" w:hAnsi="Cambria" w:cs="Cambria"/>
        </w:rPr>
      </w:pPr>
      <w:r>
        <w:rPr>
          <w:rFonts w:ascii="Cambria" w:hAnsi="Cambria" w:cs="Cambria"/>
        </w:rPr>
        <w:tab/>
        <w:t xml:space="preserve">Kyle Kidder reports the Alaska State DNR-DLMW (Department of Natural Resources-Division of Land, Mining and Water) needs to be added as one of the “parties of interest” on the agreement.  His manager’s manager, Richard Thompson (SC regional land manager) wants to be a signer on the agreement.  Eileen will inform Jonnie, Kate and Janice of this addition. </w:t>
      </w:r>
    </w:p>
    <w:p w:rsidR="00384872" w:rsidRDefault="0070295B" w:rsidP="00782DD3">
      <w:pPr>
        <w:widowControl w:val="0"/>
        <w:autoSpaceDE w:val="0"/>
        <w:autoSpaceDN w:val="0"/>
        <w:adjustRightInd w:val="0"/>
        <w:rPr>
          <w:rFonts w:ascii="Cambria" w:hAnsi="Cambria" w:cs="Cambria"/>
        </w:rPr>
      </w:pPr>
    </w:p>
    <w:p w:rsidR="00384872" w:rsidRDefault="009550E9" w:rsidP="00782DD3">
      <w:pPr>
        <w:widowControl w:val="0"/>
        <w:autoSpaceDE w:val="0"/>
        <w:autoSpaceDN w:val="0"/>
        <w:adjustRightInd w:val="0"/>
        <w:rPr>
          <w:rFonts w:ascii="Cambria" w:hAnsi="Cambria" w:cs="Cambria"/>
          <w:b/>
          <w:i/>
        </w:rPr>
      </w:pPr>
      <w:r>
        <w:rPr>
          <w:rFonts w:ascii="Cambria" w:hAnsi="Cambria" w:cs="Cambria"/>
          <w:b/>
          <w:i/>
        </w:rPr>
        <w:t>Deb’s Way Permits</w:t>
      </w:r>
    </w:p>
    <w:p w:rsidR="00384872" w:rsidRDefault="0070295B" w:rsidP="00782DD3">
      <w:pPr>
        <w:widowControl w:val="0"/>
        <w:autoSpaceDE w:val="0"/>
        <w:autoSpaceDN w:val="0"/>
        <w:adjustRightInd w:val="0"/>
        <w:rPr>
          <w:rFonts w:ascii="Cambria" w:hAnsi="Cambria" w:cs="Cambria"/>
        </w:rPr>
      </w:pPr>
    </w:p>
    <w:p w:rsidR="00782DD3" w:rsidRPr="00384872" w:rsidRDefault="009550E9" w:rsidP="00782DD3">
      <w:pPr>
        <w:widowControl w:val="0"/>
        <w:autoSpaceDE w:val="0"/>
        <w:autoSpaceDN w:val="0"/>
        <w:adjustRightInd w:val="0"/>
        <w:rPr>
          <w:rFonts w:ascii="Cambria" w:hAnsi="Cambria" w:cs="Cambria"/>
        </w:rPr>
      </w:pPr>
      <w:r>
        <w:rPr>
          <w:rFonts w:ascii="Cambria" w:hAnsi="Cambria" w:cs="Cambria"/>
        </w:rPr>
        <w:tab/>
        <w:t xml:space="preserve">There was consensus for improved drainage.  The path is located on an AWWU utility easement on DOT land.  If the easement agreement can be found with AWWU, it is possible that DOT would not have to be involved.  Typically, however easement agreements are difficult to find.  There was no update from the airport manager about potential permits or permission to improve the trail.  </w:t>
      </w:r>
    </w:p>
    <w:p w:rsidR="00567959" w:rsidRDefault="0070295B" w:rsidP="00782DD3">
      <w:pPr>
        <w:widowControl w:val="0"/>
        <w:autoSpaceDE w:val="0"/>
        <w:autoSpaceDN w:val="0"/>
        <w:adjustRightInd w:val="0"/>
        <w:rPr>
          <w:rFonts w:ascii="Cambria" w:hAnsi="Cambria" w:cs="Cambria"/>
        </w:rPr>
      </w:pPr>
    </w:p>
    <w:p w:rsidR="0075154C" w:rsidRDefault="009550E9" w:rsidP="00782DD3">
      <w:pPr>
        <w:widowControl w:val="0"/>
        <w:autoSpaceDE w:val="0"/>
        <w:autoSpaceDN w:val="0"/>
        <w:adjustRightInd w:val="0"/>
        <w:rPr>
          <w:rFonts w:ascii="Cambria" w:hAnsi="Cambria" w:cs="Cambria"/>
        </w:rPr>
      </w:pPr>
      <w:r>
        <w:rPr>
          <w:rFonts w:ascii="Cambria" w:hAnsi="Cambria" w:cs="Cambria"/>
          <w:b/>
          <w:i/>
        </w:rPr>
        <w:t>Novem</w:t>
      </w:r>
      <w:r w:rsidR="00782DD3" w:rsidRPr="00567959">
        <w:rPr>
          <w:rFonts w:ascii="Cambria" w:hAnsi="Cambria" w:cs="Cambria"/>
          <w:b/>
          <w:i/>
        </w:rPr>
        <w:t>ber GBOS Meeting Representative</w:t>
      </w:r>
    </w:p>
    <w:p w:rsidR="0075154C" w:rsidRDefault="0070295B" w:rsidP="00782DD3">
      <w:pPr>
        <w:widowControl w:val="0"/>
        <w:autoSpaceDE w:val="0"/>
        <w:autoSpaceDN w:val="0"/>
        <w:adjustRightInd w:val="0"/>
        <w:rPr>
          <w:rFonts w:ascii="Cambria" w:hAnsi="Cambria" w:cs="Cambria"/>
        </w:rPr>
      </w:pPr>
    </w:p>
    <w:p w:rsidR="00782DD3" w:rsidRDefault="009550E9" w:rsidP="00782DD3">
      <w:pPr>
        <w:widowControl w:val="0"/>
        <w:autoSpaceDE w:val="0"/>
        <w:autoSpaceDN w:val="0"/>
        <w:adjustRightInd w:val="0"/>
        <w:rPr>
          <w:rFonts w:ascii="Cambria" w:hAnsi="Cambria" w:cs="Cambria"/>
        </w:rPr>
      </w:pPr>
      <w:r>
        <w:rPr>
          <w:rFonts w:ascii="Cambria" w:hAnsi="Cambria" w:cs="Cambria"/>
        </w:rPr>
        <w:tab/>
      </w:r>
      <w:r w:rsidR="00782DD3">
        <w:rPr>
          <w:rFonts w:ascii="Cambria" w:hAnsi="Cambria" w:cs="Cambria"/>
        </w:rPr>
        <w:t>Brian will attend.</w:t>
      </w:r>
    </w:p>
    <w:p w:rsidR="00384872" w:rsidRDefault="0070295B" w:rsidP="00782DD3">
      <w:pPr>
        <w:widowControl w:val="0"/>
        <w:autoSpaceDE w:val="0"/>
        <w:autoSpaceDN w:val="0"/>
        <w:adjustRightInd w:val="0"/>
        <w:rPr>
          <w:rFonts w:ascii="Cambria" w:hAnsi="Cambria" w:cs="Cambria"/>
        </w:rPr>
      </w:pPr>
    </w:p>
    <w:p w:rsidR="0075154C" w:rsidRDefault="009550E9" w:rsidP="00782DD3">
      <w:pPr>
        <w:widowControl w:val="0"/>
        <w:autoSpaceDE w:val="0"/>
        <w:autoSpaceDN w:val="0"/>
        <w:adjustRightInd w:val="0"/>
        <w:rPr>
          <w:rFonts w:ascii="Cambria" w:hAnsi="Cambria" w:cs="Cambria"/>
          <w:b/>
        </w:rPr>
      </w:pPr>
      <w:r>
        <w:rPr>
          <w:rFonts w:ascii="Cambria" w:hAnsi="Cambria" w:cs="Cambria"/>
          <w:b/>
        </w:rPr>
        <w:t>New Business</w:t>
      </w:r>
    </w:p>
    <w:p w:rsidR="0075154C" w:rsidRDefault="0070295B" w:rsidP="00782DD3">
      <w:pPr>
        <w:widowControl w:val="0"/>
        <w:autoSpaceDE w:val="0"/>
        <w:autoSpaceDN w:val="0"/>
        <w:adjustRightInd w:val="0"/>
        <w:rPr>
          <w:rFonts w:ascii="Cambria" w:hAnsi="Cambria" w:cs="Cambria"/>
          <w:b/>
        </w:rPr>
      </w:pPr>
    </w:p>
    <w:p w:rsidR="00384872" w:rsidRPr="0075154C" w:rsidRDefault="009550E9" w:rsidP="00782DD3">
      <w:pPr>
        <w:widowControl w:val="0"/>
        <w:autoSpaceDE w:val="0"/>
        <w:autoSpaceDN w:val="0"/>
        <w:adjustRightInd w:val="0"/>
        <w:rPr>
          <w:rFonts w:ascii="Cambria" w:hAnsi="Cambria" w:cs="Cambria"/>
        </w:rPr>
      </w:pPr>
      <w:r>
        <w:rPr>
          <w:rFonts w:ascii="Cambria" w:hAnsi="Cambria" w:cs="Cambria"/>
          <w:b/>
        </w:rPr>
        <w:tab/>
      </w:r>
      <w:r>
        <w:rPr>
          <w:rFonts w:ascii="Cambria" w:hAnsi="Cambria" w:cs="Cambria"/>
        </w:rPr>
        <w:t>Voting by email for qualifying members was discussed.  Most people thought it would be difficult as there is usually a good deal of discussion by those present at the meeting before any votes are taken.  This topic will be addressed again next meeting.</w:t>
      </w:r>
    </w:p>
    <w:p w:rsidR="00384872" w:rsidRDefault="0070295B" w:rsidP="00782DD3">
      <w:pPr>
        <w:widowControl w:val="0"/>
        <w:autoSpaceDE w:val="0"/>
        <w:autoSpaceDN w:val="0"/>
        <w:adjustRightInd w:val="0"/>
        <w:rPr>
          <w:rFonts w:ascii="Cambria" w:hAnsi="Cambria" w:cs="Cambria"/>
        </w:rPr>
      </w:pPr>
    </w:p>
    <w:p w:rsidR="00782DD3" w:rsidRPr="00384872" w:rsidRDefault="009550E9" w:rsidP="00782DD3">
      <w:pPr>
        <w:widowControl w:val="0"/>
        <w:autoSpaceDE w:val="0"/>
        <w:autoSpaceDN w:val="0"/>
        <w:adjustRightInd w:val="0"/>
        <w:rPr>
          <w:rFonts w:ascii="Cambria" w:hAnsi="Cambria" w:cs="Cambria"/>
        </w:rPr>
      </w:pPr>
      <w:r>
        <w:rPr>
          <w:rFonts w:ascii="Cambria" w:hAnsi="Cambria" w:cs="Cambria"/>
        </w:rPr>
        <w:tab/>
      </w:r>
    </w:p>
    <w:p w:rsidR="00782DD3" w:rsidRDefault="00782DD3" w:rsidP="00782DD3">
      <w:pPr>
        <w:widowControl w:val="0"/>
        <w:autoSpaceDE w:val="0"/>
        <w:autoSpaceDN w:val="0"/>
        <w:adjustRightInd w:val="0"/>
        <w:rPr>
          <w:rFonts w:ascii="Cambria" w:hAnsi="Cambria" w:cs="Cambria"/>
          <w:b/>
          <w:bCs/>
        </w:rPr>
      </w:pPr>
      <w:r>
        <w:rPr>
          <w:rFonts w:ascii="Cambria" w:hAnsi="Cambria" w:cs="Cambria"/>
          <w:b/>
          <w:bCs/>
        </w:rPr>
        <w:t>Other Business</w:t>
      </w:r>
    </w:p>
    <w:p w:rsidR="00782DD3" w:rsidRDefault="00782DD3" w:rsidP="00782DD3">
      <w:pPr>
        <w:widowControl w:val="0"/>
        <w:autoSpaceDE w:val="0"/>
        <w:autoSpaceDN w:val="0"/>
        <w:adjustRightInd w:val="0"/>
        <w:rPr>
          <w:rFonts w:ascii="Cambria" w:hAnsi="Cambria" w:cs="Cambria"/>
        </w:rPr>
      </w:pPr>
      <w:r>
        <w:rPr>
          <w:rFonts w:ascii="Cambria" w:hAnsi="Cambria" w:cs="Cambria"/>
        </w:rPr>
        <w:t>None</w:t>
      </w:r>
    </w:p>
    <w:p w:rsidR="00782DD3" w:rsidRDefault="00782DD3" w:rsidP="00782DD3">
      <w:pPr>
        <w:widowControl w:val="0"/>
        <w:autoSpaceDE w:val="0"/>
        <w:autoSpaceDN w:val="0"/>
        <w:adjustRightInd w:val="0"/>
        <w:rPr>
          <w:rFonts w:ascii="Cambria" w:hAnsi="Cambria" w:cs="Cambria"/>
        </w:rPr>
      </w:pPr>
    </w:p>
    <w:p w:rsidR="00782DD3" w:rsidRDefault="00782DD3" w:rsidP="00782DD3">
      <w:pPr>
        <w:widowControl w:val="0"/>
        <w:autoSpaceDE w:val="0"/>
        <w:autoSpaceDN w:val="0"/>
        <w:adjustRightInd w:val="0"/>
        <w:rPr>
          <w:rFonts w:ascii="Cambria" w:hAnsi="Cambria" w:cs="Cambria"/>
        </w:rPr>
      </w:pPr>
      <w:r>
        <w:rPr>
          <w:rFonts w:ascii="Cambria" w:hAnsi="Cambria" w:cs="Cambria"/>
        </w:rPr>
        <w:t xml:space="preserve">The meeting was adjourned at </w:t>
      </w:r>
      <w:r w:rsidR="009550E9">
        <w:rPr>
          <w:rFonts w:ascii="Cambria" w:hAnsi="Cambria" w:cs="Cambria"/>
        </w:rPr>
        <w:t xml:space="preserve">8:24 </w:t>
      </w:r>
      <w:r>
        <w:rPr>
          <w:rFonts w:ascii="Cambria" w:hAnsi="Cambria" w:cs="Cambria"/>
        </w:rPr>
        <w:t>p.m.</w:t>
      </w:r>
    </w:p>
    <w:p w:rsidR="00782DD3" w:rsidRDefault="00782DD3" w:rsidP="00782DD3">
      <w:pPr>
        <w:widowControl w:val="0"/>
        <w:autoSpaceDE w:val="0"/>
        <w:autoSpaceDN w:val="0"/>
        <w:adjustRightInd w:val="0"/>
        <w:rPr>
          <w:rFonts w:ascii="Cambria" w:hAnsi="Cambria" w:cs="Cambria"/>
        </w:rPr>
      </w:pPr>
    </w:p>
    <w:p w:rsidR="00782DD3" w:rsidRDefault="00782DD3" w:rsidP="00782DD3">
      <w:pPr>
        <w:widowControl w:val="0"/>
        <w:autoSpaceDE w:val="0"/>
        <w:autoSpaceDN w:val="0"/>
        <w:adjustRightInd w:val="0"/>
        <w:rPr>
          <w:rFonts w:ascii="Cambria" w:hAnsi="Cambria" w:cs="Cambria"/>
        </w:rPr>
      </w:pPr>
    </w:p>
    <w:p w:rsidR="00782DD3" w:rsidRDefault="009550E9" w:rsidP="00782DD3">
      <w:pPr>
        <w:widowControl w:val="0"/>
        <w:autoSpaceDE w:val="0"/>
        <w:autoSpaceDN w:val="0"/>
        <w:adjustRightInd w:val="0"/>
        <w:jc w:val="center"/>
        <w:rPr>
          <w:rFonts w:ascii="Cambria" w:hAnsi="Cambria" w:cs="Cambria"/>
          <w:b/>
          <w:bCs/>
          <w:color w:val="008000"/>
        </w:rPr>
      </w:pPr>
      <w:r>
        <w:rPr>
          <w:rFonts w:ascii="Cambria" w:hAnsi="Cambria" w:cs="Cambria"/>
          <w:b/>
          <w:bCs/>
          <w:color w:val="008000"/>
        </w:rPr>
        <w:t>Next Meeting---December 6</w:t>
      </w:r>
      <w:r w:rsidR="00782DD3">
        <w:rPr>
          <w:rFonts w:ascii="Cambria" w:hAnsi="Cambria" w:cs="Cambria"/>
          <w:b/>
          <w:bCs/>
          <w:color w:val="008000"/>
        </w:rPr>
        <w:t>, 2011</w:t>
      </w:r>
    </w:p>
    <w:p w:rsidR="00782DD3" w:rsidRDefault="00782DD3" w:rsidP="00782DD3">
      <w:pPr>
        <w:widowControl w:val="0"/>
        <w:autoSpaceDE w:val="0"/>
        <w:autoSpaceDN w:val="0"/>
        <w:adjustRightInd w:val="0"/>
        <w:jc w:val="center"/>
        <w:rPr>
          <w:rFonts w:ascii="Cambria" w:hAnsi="Cambria" w:cs="Cambria"/>
          <w:b/>
          <w:bCs/>
          <w:color w:val="008000"/>
        </w:rPr>
      </w:pPr>
      <w:r>
        <w:rPr>
          <w:rFonts w:ascii="Cambria" w:hAnsi="Cambria" w:cs="Cambria"/>
          <w:b/>
          <w:bCs/>
          <w:color w:val="008000"/>
        </w:rPr>
        <w:t>Girdwood Community Center, 7:00 p.m.</w:t>
      </w:r>
    </w:p>
    <w:p w:rsidR="00782DD3" w:rsidRDefault="00782DD3" w:rsidP="00782DD3">
      <w:pPr>
        <w:widowControl w:val="0"/>
        <w:autoSpaceDE w:val="0"/>
        <w:autoSpaceDN w:val="0"/>
        <w:adjustRightInd w:val="0"/>
        <w:jc w:val="center"/>
        <w:rPr>
          <w:rFonts w:ascii="Cambria" w:hAnsi="Cambria" w:cs="Cambria"/>
        </w:rPr>
      </w:pPr>
    </w:p>
    <w:p w:rsidR="00782DD3" w:rsidRDefault="00782DD3" w:rsidP="00782DD3">
      <w:pPr>
        <w:widowControl w:val="0"/>
        <w:autoSpaceDE w:val="0"/>
        <w:autoSpaceDN w:val="0"/>
        <w:adjustRightInd w:val="0"/>
        <w:rPr>
          <w:rFonts w:ascii="Cambria" w:hAnsi="Cambria" w:cs="Cambria"/>
        </w:rPr>
      </w:pPr>
    </w:p>
    <w:p w:rsidR="00782DD3" w:rsidRDefault="00782DD3"/>
    <w:sectPr w:rsidR="00782DD3" w:rsidSect="00782DD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55BEB402"/>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AE55BD5"/>
    <w:multiLevelType w:val="hybridMultilevel"/>
    <w:tmpl w:val="6E78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D2C8B"/>
    <w:multiLevelType w:val="hybridMultilevel"/>
    <w:tmpl w:val="0602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2DD3"/>
    <w:rsid w:val="000D1998"/>
    <w:rsid w:val="001F50BF"/>
    <w:rsid w:val="0024323B"/>
    <w:rsid w:val="006A1391"/>
    <w:rsid w:val="00782DD3"/>
    <w:rsid w:val="009550E9"/>
    <w:rsid w:val="00BE5C5D"/>
    <w:rsid w:val="00D83D0A"/>
    <w:rsid w:val="00F1564B"/>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372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A27A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Word 12.0.0</Application>
  <DocSecurity>0</DocSecurity>
  <Lines>34</Lines>
  <Paragraphs>8</Paragraphs>
  <ScaleCrop>false</ScaleCrop>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Halverson</dc:creator>
  <cp:keywords/>
  <cp:lastModifiedBy>Kate Sandberg</cp:lastModifiedBy>
  <cp:revision>2</cp:revision>
  <dcterms:created xsi:type="dcterms:W3CDTF">2011-12-08T22:03:00Z</dcterms:created>
  <dcterms:modified xsi:type="dcterms:W3CDTF">2011-12-08T22:03:00Z</dcterms:modified>
</cp:coreProperties>
</file>